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10C25F3" w14:textId="77777777" w:rsidR="007574B3" w:rsidRDefault="007574B3" w:rsidP="001A0D42">
      <w:pPr>
        <w:pStyle w:val="Intestazione"/>
        <w:jc w:val="right"/>
        <w:rPr>
          <w:rFonts w:ascii="Palatino Linotype" w:hAnsi="Palatino Linotype"/>
          <w:b/>
          <w:sz w:val="22"/>
          <w:szCs w:val="22"/>
        </w:rPr>
      </w:pPr>
    </w:p>
    <w:p w14:paraId="4A188A25" w14:textId="77777777" w:rsidR="00E754FF" w:rsidRDefault="00E754FF" w:rsidP="001A0D42">
      <w:pPr>
        <w:pStyle w:val="Intestazione"/>
        <w:jc w:val="right"/>
        <w:rPr>
          <w:rFonts w:ascii="Palatino Linotype" w:hAnsi="Palatino Linotype"/>
          <w:b/>
          <w:sz w:val="22"/>
          <w:szCs w:val="22"/>
        </w:rPr>
      </w:pPr>
    </w:p>
    <w:p w14:paraId="58054249" w14:textId="77777777" w:rsidR="001A0D42" w:rsidRPr="00F06435" w:rsidRDefault="001A0D42" w:rsidP="001A0D42">
      <w:pPr>
        <w:pStyle w:val="Intestazione"/>
        <w:jc w:val="right"/>
        <w:rPr>
          <w:rFonts w:ascii="Palatino Linotype" w:hAnsi="Palatino Linotype"/>
          <w:b/>
          <w:sz w:val="22"/>
          <w:szCs w:val="22"/>
        </w:rPr>
      </w:pPr>
      <w:bookmarkStart w:id="0" w:name="_GoBack"/>
      <w:bookmarkEnd w:id="0"/>
      <w:r w:rsidRPr="00F06435">
        <w:rPr>
          <w:rFonts w:ascii="Palatino Linotype" w:hAnsi="Palatino Linotype"/>
          <w:b/>
          <w:sz w:val="22"/>
          <w:szCs w:val="22"/>
        </w:rPr>
        <w:t xml:space="preserve">ALLEGATO </w:t>
      </w:r>
      <w:r w:rsidR="00DC7ED2">
        <w:rPr>
          <w:rFonts w:ascii="Palatino Linotype" w:hAnsi="Palatino Linotype"/>
          <w:b/>
          <w:sz w:val="22"/>
          <w:szCs w:val="22"/>
        </w:rPr>
        <w:t xml:space="preserve">“sub 1” </w:t>
      </w:r>
    </w:p>
    <w:p w14:paraId="5CCCDE0F" w14:textId="77777777" w:rsidR="001A0D42" w:rsidRPr="00FC00B6" w:rsidRDefault="001A0D42" w:rsidP="001A0D42">
      <w:pPr>
        <w:pStyle w:val="Intestazione"/>
        <w:jc w:val="right"/>
        <w:rPr>
          <w:rFonts w:ascii="Palatino Linotype" w:hAnsi="Palatino Linotype"/>
          <w:sz w:val="22"/>
          <w:szCs w:val="22"/>
        </w:rPr>
      </w:pPr>
    </w:p>
    <w:p w14:paraId="3A6FC2BC" w14:textId="77777777" w:rsidR="00DC7ED2" w:rsidRDefault="00595CF9" w:rsidP="00595CF9">
      <w:pPr>
        <w:jc w:val="righ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Comune di Montalto Uffugo</w:t>
      </w:r>
    </w:p>
    <w:p w14:paraId="6C8E859A" w14:textId="77777777" w:rsidR="001A0D42" w:rsidRPr="00FC00B6" w:rsidRDefault="004328C4" w:rsidP="00595CF9">
      <w:pPr>
        <w:jc w:val="right"/>
        <w:rPr>
          <w:rFonts w:ascii="Palatino Linotype" w:hAnsi="Palatino Linotype"/>
          <w:sz w:val="22"/>
          <w:szCs w:val="22"/>
        </w:rPr>
      </w:pPr>
      <w:hyperlink r:id="rId8" w:history="1">
        <w:r w:rsidR="00DC7ED2" w:rsidRPr="00833720">
          <w:rPr>
            <w:rStyle w:val="Collegamentoipertestuale"/>
          </w:rPr>
          <w:t>protocollo.montaltouffugo@certificatamail.it</w:t>
        </w:r>
      </w:hyperlink>
      <w:r w:rsidR="00595CF9">
        <w:rPr>
          <w:rFonts w:ascii="Palatino Linotype" w:hAnsi="Palatino Linotype"/>
          <w:sz w:val="22"/>
          <w:szCs w:val="22"/>
        </w:rPr>
        <w:t xml:space="preserve"> </w:t>
      </w:r>
    </w:p>
    <w:p w14:paraId="32A866F2" w14:textId="77777777" w:rsidR="001A0D42" w:rsidRPr="00FC00B6" w:rsidRDefault="001A0D42" w:rsidP="001A0D42">
      <w:pPr>
        <w:jc w:val="right"/>
        <w:rPr>
          <w:rFonts w:ascii="Palatino Linotype" w:hAnsi="Palatino Linotype"/>
          <w:sz w:val="22"/>
          <w:szCs w:val="22"/>
        </w:rPr>
      </w:pPr>
    </w:p>
    <w:p w14:paraId="01823174" w14:textId="77777777" w:rsidR="001A0D42" w:rsidRPr="00FC00B6" w:rsidRDefault="001A0D42" w:rsidP="001A0D42">
      <w:pPr>
        <w:jc w:val="right"/>
        <w:rPr>
          <w:rFonts w:ascii="Palatino Linotype" w:hAnsi="Palatino Linotype"/>
          <w:sz w:val="22"/>
          <w:szCs w:val="22"/>
        </w:rPr>
      </w:pPr>
    </w:p>
    <w:p w14:paraId="7AAFD2F4" w14:textId="77777777" w:rsidR="001A0D42" w:rsidRPr="00FC00B6" w:rsidRDefault="001A0D42" w:rsidP="001A0D42">
      <w:pPr>
        <w:jc w:val="center"/>
        <w:rPr>
          <w:rFonts w:ascii="Palatino Linotype" w:hAnsi="Palatino Linotype"/>
          <w:b/>
          <w:sz w:val="22"/>
          <w:szCs w:val="22"/>
        </w:rPr>
      </w:pPr>
      <w:r w:rsidRPr="00FC00B6">
        <w:rPr>
          <w:rFonts w:ascii="Palatino Linotype" w:hAnsi="Palatino Linotype"/>
          <w:b/>
          <w:sz w:val="22"/>
          <w:szCs w:val="22"/>
        </w:rPr>
        <w:t>MANIFESTAZIONE DI INTERESSE</w:t>
      </w:r>
    </w:p>
    <w:p w14:paraId="463CD41A" w14:textId="77777777" w:rsidR="00595CF9" w:rsidRDefault="001A0D42" w:rsidP="00595CF9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A</w:t>
      </w:r>
      <w:r w:rsidRPr="00FC00B6">
        <w:rPr>
          <w:rFonts w:ascii="Palatino Linotype" w:hAnsi="Palatino Linotype"/>
          <w:b/>
          <w:sz w:val="22"/>
          <w:szCs w:val="22"/>
        </w:rPr>
        <w:t>ll’utilizzo di graduatoria di concorso in corso di validità approvata da Ente pubblico per la copertura di n.</w:t>
      </w:r>
      <w:r w:rsidR="00DC7ED2">
        <w:rPr>
          <w:rFonts w:ascii="Palatino Linotype" w:hAnsi="Palatino Linotype"/>
          <w:b/>
          <w:sz w:val="22"/>
          <w:szCs w:val="22"/>
        </w:rPr>
        <w:t xml:space="preserve"> </w:t>
      </w:r>
      <w:proofErr w:type="gramStart"/>
      <w:r w:rsidR="00DC7ED2">
        <w:rPr>
          <w:rFonts w:ascii="Palatino Linotype" w:hAnsi="Palatino Linotype"/>
          <w:b/>
          <w:sz w:val="22"/>
          <w:szCs w:val="22"/>
        </w:rPr>
        <w:t>2  post</w:t>
      </w:r>
      <w:r w:rsidR="00595CF9">
        <w:rPr>
          <w:rFonts w:ascii="Palatino Linotype" w:hAnsi="Palatino Linotype"/>
          <w:b/>
          <w:sz w:val="22"/>
          <w:szCs w:val="22"/>
        </w:rPr>
        <w:t>i</w:t>
      </w:r>
      <w:proofErr w:type="gramEnd"/>
      <w:r w:rsidRPr="00FC00B6">
        <w:rPr>
          <w:rFonts w:ascii="Palatino Linotype" w:hAnsi="Palatino Linotype"/>
          <w:b/>
          <w:sz w:val="22"/>
          <w:szCs w:val="22"/>
        </w:rPr>
        <w:t xml:space="preserve">  a tempo </w:t>
      </w:r>
      <w:r w:rsidR="00DC7ED2">
        <w:rPr>
          <w:rFonts w:ascii="Palatino Linotype" w:hAnsi="Palatino Linotype"/>
          <w:b/>
          <w:sz w:val="22"/>
          <w:szCs w:val="22"/>
        </w:rPr>
        <w:t xml:space="preserve"> parziale a 50% </w:t>
      </w:r>
      <w:r w:rsidRPr="00FC00B6">
        <w:rPr>
          <w:rFonts w:ascii="Palatino Linotype" w:hAnsi="Palatino Linotype"/>
          <w:b/>
          <w:sz w:val="22"/>
          <w:szCs w:val="22"/>
        </w:rPr>
        <w:t>e indeterminato nel profilo di</w:t>
      </w:r>
      <w:r w:rsidR="00DC7ED2">
        <w:rPr>
          <w:rFonts w:ascii="Palatino Linotype" w:hAnsi="Palatino Linotype"/>
          <w:b/>
          <w:sz w:val="22"/>
          <w:szCs w:val="22"/>
        </w:rPr>
        <w:t xml:space="preserve"> ISTRUTTORE TECNICO  </w:t>
      </w:r>
      <w:proofErr w:type="spellStart"/>
      <w:r w:rsidRPr="00FC00B6">
        <w:rPr>
          <w:rFonts w:ascii="Palatino Linotype" w:hAnsi="Palatino Linotype"/>
          <w:b/>
          <w:sz w:val="22"/>
          <w:szCs w:val="22"/>
        </w:rPr>
        <w:t>cat</w:t>
      </w:r>
      <w:proofErr w:type="spellEnd"/>
      <w:r w:rsidR="00DD4E92">
        <w:rPr>
          <w:rFonts w:ascii="Palatino Linotype" w:hAnsi="Palatino Linotype"/>
          <w:b/>
          <w:sz w:val="22"/>
          <w:szCs w:val="22"/>
        </w:rPr>
        <w:t xml:space="preserve"> C</w:t>
      </w:r>
      <w:r w:rsidR="00DC7ED2">
        <w:rPr>
          <w:rFonts w:ascii="Palatino Linotype" w:hAnsi="Palatino Linotype"/>
          <w:b/>
          <w:sz w:val="22"/>
          <w:szCs w:val="22"/>
        </w:rPr>
        <w:t xml:space="preserve"> </w:t>
      </w:r>
    </w:p>
    <w:p w14:paraId="26A1B965" w14:textId="77777777" w:rsidR="001A0D42" w:rsidRPr="00FC00B6" w:rsidRDefault="00595CF9" w:rsidP="00595CF9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Il /</w:t>
      </w:r>
      <w:proofErr w:type="gramStart"/>
      <w:r>
        <w:rPr>
          <w:rFonts w:ascii="Palatino Linotype" w:hAnsi="Palatino Linotype"/>
          <w:sz w:val="22"/>
          <w:szCs w:val="22"/>
        </w:rPr>
        <w:t xml:space="preserve">la </w:t>
      </w:r>
      <w:r w:rsidR="001A0D42">
        <w:rPr>
          <w:rFonts w:ascii="Palatino Linotype" w:hAnsi="Palatino Linotype"/>
          <w:sz w:val="22"/>
          <w:szCs w:val="22"/>
        </w:rPr>
        <w:t xml:space="preserve"> sottoscritt</w:t>
      </w:r>
      <w:r>
        <w:rPr>
          <w:rFonts w:ascii="Palatino Linotype" w:hAnsi="Palatino Linotype"/>
          <w:sz w:val="22"/>
          <w:szCs w:val="22"/>
        </w:rPr>
        <w:t>o</w:t>
      </w:r>
      <w:proofErr w:type="gramEnd"/>
      <w:r>
        <w:rPr>
          <w:rFonts w:ascii="Palatino Linotype" w:hAnsi="Palatino Linotype"/>
          <w:sz w:val="22"/>
          <w:szCs w:val="22"/>
        </w:rPr>
        <w:t>/</w:t>
      </w:r>
      <w:r w:rsidR="001A0D42" w:rsidRPr="00FC00B6">
        <w:rPr>
          <w:rFonts w:ascii="Palatino Linotype" w:hAnsi="Palatino Linotype"/>
          <w:sz w:val="22"/>
          <w:szCs w:val="22"/>
        </w:rPr>
        <w:t>a</w:t>
      </w:r>
    </w:p>
    <w:tbl>
      <w:tblPr>
        <w:tblW w:w="969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311"/>
        <w:gridCol w:w="1300"/>
        <w:gridCol w:w="135"/>
        <w:gridCol w:w="970"/>
        <w:gridCol w:w="106"/>
        <w:gridCol w:w="30"/>
        <w:gridCol w:w="275"/>
        <w:gridCol w:w="59"/>
        <w:gridCol w:w="363"/>
        <w:gridCol w:w="163"/>
        <w:gridCol w:w="201"/>
        <w:gridCol w:w="362"/>
        <w:gridCol w:w="362"/>
        <w:gridCol w:w="363"/>
        <w:gridCol w:w="81"/>
        <w:gridCol w:w="136"/>
        <w:gridCol w:w="147"/>
        <w:gridCol w:w="368"/>
        <w:gridCol w:w="366"/>
        <w:gridCol w:w="365"/>
        <w:gridCol w:w="138"/>
        <w:gridCol w:w="229"/>
        <w:gridCol w:w="366"/>
        <w:gridCol w:w="237"/>
        <w:gridCol w:w="127"/>
        <w:gridCol w:w="361"/>
        <w:gridCol w:w="360"/>
        <w:gridCol w:w="734"/>
      </w:tblGrid>
      <w:tr w:rsidR="001A0D42" w:rsidRPr="00FC00B6" w14:paraId="3AA80F97" w14:textId="77777777" w:rsidTr="00BC7A7A">
        <w:trPr>
          <w:cantSplit/>
        </w:trPr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2A44" w14:textId="77777777" w:rsidR="001A0D42" w:rsidRPr="00FC00B6" w:rsidRDefault="001A0D42" w:rsidP="00BC7A7A">
            <w:pPr>
              <w:pStyle w:val="Titolo4"/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FC00B6">
              <w:rPr>
                <w:rFonts w:ascii="Palatino Linotype" w:hAnsi="Palatino Linotype"/>
                <w:sz w:val="22"/>
                <w:szCs w:val="22"/>
              </w:rPr>
              <w:t xml:space="preserve"> Cognome</w:t>
            </w:r>
          </w:p>
          <w:p w14:paraId="5C2C2C9F" w14:textId="77777777" w:rsidR="001A0D42" w:rsidRPr="00FC00B6" w:rsidRDefault="001A0D42" w:rsidP="00BC7A7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24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B8B943" w14:textId="77777777" w:rsidR="001A0D42" w:rsidRPr="00FC00B6" w:rsidRDefault="001A0D42" w:rsidP="00BC7A7A">
            <w:pPr>
              <w:pStyle w:val="Titolo4"/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A0D42" w:rsidRPr="00FC00B6" w14:paraId="6206B005" w14:textId="77777777" w:rsidTr="00BC7A7A"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DBEF" w14:textId="77777777" w:rsidR="001A0D42" w:rsidRPr="00FC00B6" w:rsidRDefault="001A0D42" w:rsidP="00BC7A7A">
            <w:pPr>
              <w:spacing w:line="36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C00B6">
              <w:rPr>
                <w:rFonts w:ascii="Palatino Linotype" w:hAnsi="Palatino Linotype"/>
                <w:sz w:val="22"/>
                <w:szCs w:val="22"/>
              </w:rPr>
              <w:t xml:space="preserve"> Nome</w:t>
            </w:r>
          </w:p>
          <w:p w14:paraId="0A8455FD" w14:textId="77777777" w:rsidR="001A0D42" w:rsidRPr="00FC00B6" w:rsidRDefault="001A0D42" w:rsidP="00BC7A7A">
            <w:pPr>
              <w:spacing w:line="36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24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E38F8C" w14:textId="77777777" w:rsidR="001A0D42" w:rsidRPr="00FC00B6" w:rsidRDefault="001A0D42" w:rsidP="00BC7A7A">
            <w:pPr>
              <w:spacing w:line="36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A0D42" w:rsidRPr="00FC00B6" w14:paraId="2F932C5C" w14:textId="77777777" w:rsidTr="00BC7A7A"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9891" w14:textId="77777777" w:rsidR="001A0D42" w:rsidRPr="00FC00B6" w:rsidRDefault="001A0D42" w:rsidP="00BC7A7A">
            <w:pPr>
              <w:spacing w:line="36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C00B6">
              <w:rPr>
                <w:rFonts w:ascii="Palatino Linotype" w:hAnsi="Palatino Linotype"/>
                <w:sz w:val="22"/>
                <w:szCs w:val="22"/>
              </w:rPr>
              <w:t xml:space="preserve"> Codice Fiscale</w:t>
            </w: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38C9F8" w14:textId="77777777" w:rsidR="001A0D42" w:rsidRPr="00FC00B6" w:rsidRDefault="001A0D42" w:rsidP="00BC7A7A">
            <w:pPr>
              <w:spacing w:line="36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A8FA05" w14:textId="77777777" w:rsidR="001A0D42" w:rsidRPr="00FC00B6" w:rsidRDefault="001A0D42" w:rsidP="00BC7A7A">
            <w:pPr>
              <w:spacing w:line="36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8C843B" w14:textId="77777777" w:rsidR="001A0D42" w:rsidRPr="00FC00B6" w:rsidRDefault="001A0D42" w:rsidP="00BC7A7A">
            <w:pPr>
              <w:spacing w:line="36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B9B35B" w14:textId="77777777" w:rsidR="001A0D42" w:rsidRPr="00FC00B6" w:rsidRDefault="001A0D42" w:rsidP="00BC7A7A">
            <w:pPr>
              <w:spacing w:line="36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22A7CA" w14:textId="77777777" w:rsidR="001A0D42" w:rsidRPr="00FC00B6" w:rsidRDefault="001A0D42" w:rsidP="00BC7A7A">
            <w:pPr>
              <w:spacing w:line="36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8BC248" w14:textId="77777777" w:rsidR="001A0D42" w:rsidRPr="00FC00B6" w:rsidRDefault="001A0D42" w:rsidP="00BC7A7A">
            <w:pPr>
              <w:spacing w:line="36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A90C16" w14:textId="77777777" w:rsidR="001A0D42" w:rsidRPr="00FC00B6" w:rsidRDefault="001A0D42" w:rsidP="00BC7A7A">
            <w:pPr>
              <w:spacing w:line="36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419039" w14:textId="77777777" w:rsidR="001A0D42" w:rsidRPr="00FC00B6" w:rsidRDefault="001A0D42" w:rsidP="00BC7A7A">
            <w:pPr>
              <w:spacing w:line="36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468138" w14:textId="77777777" w:rsidR="001A0D42" w:rsidRPr="00FC00B6" w:rsidRDefault="001A0D42" w:rsidP="00BC7A7A">
            <w:pPr>
              <w:spacing w:line="36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D8291F" w14:textId="77777777" w:rsidR="001A0D42" w:rsidRPr="00FC00B6" w:rsidRDefault="001A0D42" w:rsidP="00BC7A7A">
            <w:pPr>
              <w:spacing w:line="36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AE53C4" w14:textId="77777777" w:rsidR="001A0D42" w:rsidRPr="00FC00B6" w:rsidRDefault="001A0D42" w:rsidP="00BC7A7A">
            <w:pPr>
              <w:spacing w:line="36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D0674F" w14:textId="77777777" w:rsidR="001A0D42" w:rsidRPr="00FC00B6" w:rsidRDefault="001A0D42" w:rsidP="00BC7A7A">
            <w:pPr>
              <w:spacing w:line="36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182B1F" w14:textId="77777777" w:rsidR="001A0D42" w:rsidRPr="00FC00B6" w:rsidRDefault="001A0D42" w:rsidP="00BC7A7A">
            <w:pPr>
              <w:spacing w:line="36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3B33E9" w14:textId="77777777" w:rsidR="001A0D42" w:rsidRPr="00FC00B6" w:rsidRDefault="001A0D42" w:rsidP="00BC7A7A">
            <w:pPr>
              <w:spacing w:line="36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4317A2" w14:textId="77777777" w:rsidR="001A0D42" w:rsidRPr="00FC00B6" w:rsidRDefault="001A0D42" w:rsidP="00BC7A7A">
            <w:pPr>
              <w:spacing w:line="36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EE7F37" w14:textId="77777777" w:rsidR="001A0D42" w:rsidRPr="00FC00B6" w:rsidRDefault="001A0D42" w:rsidP="00BC7A7A">
            <w:pPr>
              <w:spacing w:line="36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A0D42" w:rsidRPr="00FC00B6" w14:paraId="2459707A" w14:textId="77777777" w:rsidTr="00BC7A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2228" w:type="dxa"/>
            <w:gridSpan w:val="3"/>
          </w:tcPr>
          <w:p w14:paraId="3C1994EC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3C72F0DC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Nato/</w:t>
            </w:r>
            <w:proofErr w:type="gramStart"/>
            <w:r w:rsidRPr="00FC00B6">
              <w:rPr>
                <w:rFonts w:ascii="Palatino Linotype" w:hAnsi="Palatino Linotype"/>
                <w:sz w:val="22"/>
                <w:szCs w:val="22"/>
              </w:rPr>
              <w:t xml:space="preserve">a  </w:t>
            </w:r>
            <w:proofErr w:type="spellStart"/>
            <w:r w:rsidRPr="00FC00B6">
              <w:rPr>
                <w:rFonts w:ascii="Palatino Linotype" w:hAnsi="Palatino Linotype"/>
                <w:sz w:val="22"/>
                <w:szCs w:val="22"/>
              </w:rPr>
              <w:t>a</w:t>
            </w:r>
            <w:proofErr w:type="spellEnd"/>
            <w:proofErr w:type="gramEnd"/>
          </w:p>
        </w:tc>
        <w:tc>
          <w:tcPr>
            <w:tcW w:w="5025" w:type="dxa"/>
            <w:gridSpan w:val="19"/>
            <w:shd w:val="clear" w:color="auto" w:fill="D9D9D9"/>
          </w:tcPr>
          <w:p w14:paraId="208EFA92" w14:textId="77777777" w:rsidR="001A0D42" w:rsidRPr="00FC00B6" w:rsidRDefault="001A0D42" w:rsidP="00BC7A7A">
            <w:pPr>
              <w:pStyle w:val="Titolo4"/>
              <w:spacing w:line="360" w:lineRule="auto"/>
              <w:rPr>
                <w:rFonts w:ascii="Palatino Linotype" w:hAnsi="Palatino Linotype"/>
                <w:sz w:val="22"/>
                <w:szCs w:val="22"/>
                <w:highlight w:val="lightGray"/>
              </w:rPr>
            </w:pPr>
          </w:p>
        </w:tc>
        <w:tc>
          <w:tcPr>
            <w:tcW w:w="834" w:type="dxa"/>
            <w:gridSpan w:val="3"/>
          </w:tcPr>
          <w:p w14:paraId="282F73EE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3F7F307A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proofErr w:type="gramStart"/>
            <w:r w:rsidRPr="00FC00B6">
              <w:rPr>
                <w:rFonts w:ascii="Palatino Linotype" w:hAnsi="Palatino Linotype"/>
                <w:sz w:val="22"/>
                <w:szCs w:val="22"/>
              </w:rPr>
              <w:t>prov</w:t>
            </w:r>
            <w:proofErr w:type="spellEnd"/>
            <w:proofErr w:type="gramEnd"/>
            <w:r w:rsidRPr="00FC00B6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608" w:type="dxa"/>
            <w:gridSpan w:val="4"/>
            <w:shd w:val="clear" w:color="auto" w:fill="D9D9D9"/>
          </w:tcPr>
          <w:p w14:paraId="0D7388F2" w14:textId="77777777" w:rsidR="001A0D42" w:rsidRPr="00FC00B6" w:rsidRDefault="001A0D42" w:rsidP="00BC7A7A">
            <w:pPr>
              <w:ind w:right="1191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A0D42" w:rsidRPr="00FC00B6" w14:paraId="79AADF13" w14:textId="77777777" w:rsidTr="00BC7A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583" w:type="dxa"/>
          </w:tcPr>
          <w:p w14:paraId="163CB384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31BF9576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C00B6">
              <w:rPr>
                <w:rFonts w:ascii="Palatino Linotype" w:hAnsi="Palatino Linotype"/>
                <w:sz w:val="22"/>
                <w:szCs w:val="22"/>
              </w:rPr>
              <w:t xml:space="preserve"> Il</w:t>
            </w:r>
          </w:p>
        </w:tc>
        <w:tc>
          <w:tcPr>
            <w:tcW w:w="3172" w:type="dxa"/>
            <w:gridSpan w:val="7"/>
            <w:shd w:val="clear" w:color="auto" w:fill="D9D9D9"/>
          </w:tcPr>
          <w:p w14:paraId="1DD5A6C9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72" w:type="dxa"/>
            <w:gridSpan w:val="8"/>
          </w:tcPr>
          <w:p w14:paraId="286C3B79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5B324B40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proofErr w:type="gramStart"/>
            <w:r w:rsidRPr="00FC00B6">
              <w:rPr>
                <w:rFonts w:ascii="Palatino Linotype" w:hAnsi="Palatino Linotype"/>
                <w:sz w:val="22"/>
                <w:szCs w:val="22"/>
              </w:rPr>
              <w:t>residente</w:t>
            </w:r>
            <w:proofErr w:type="gramEnd"/>
            <w:r w:rsidRPr="00FC00B6">
              <w:rPr>
                <w:rFonts w:ascii="Palatino Linotype" w:hAnsi="Palatino Linotype"/>
                <w:sz w:val="22"/>
                <w:szCs w:val="22"/>
              </w:rPr>
              <w:t xml:space="preserve"> in</w:t>
            </w:r>
          </w:p>
        </w:tc>
        <w:tc>
          <w:tcPr>
            <w:tcW w:w="3968" w:type="dxa"/>
            <w:gridSpan w:val="13"/>
            <w:shd w:val="clear" w:color="auto" w:fill="D9D9D9"/>
          </w:tcPr>
          <w:p w14:paraId="337DBC3A" w14:textId="77777777" w:rsidR="001A0D42" w:rsidRPr="00FC00B6" w:rsidRDefault="001A0D42" w:rsidP="00BC7A7A">
            <w:pPr>
              <w:ind w:right="1191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A0D42" w:rsidRPr="00FC00B6" w14:paraId="10D8990C" w14:textId="77777777" w:rsidTr="00BC7A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583" w:type="dxa"/>
          </w:tcPr>
          <w:p w14:paraId="2B3CCC39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567364F9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proofErr w:type="gramStart"/>
            <w:r w:rsidRPr="00FC00B6">
              <w:rPr>
                <w:rFonts w:ascii="Palatino Linotype" w:hAnsi="Palatino Linotype"/>
                <w:sz w:val="22"/>
                <w:szCs w:val="22"/>
              </w:rPr>
              <w:t>prov</w:t>
            </w:r>
            <w:proofErr w:type="spellEnd"/>
            <w:proofErr w:type="gramEnd"/>
          </w:p>
        </w:tc>
        <w:tc>
          <w:tcPr>
            <w:tcW w:w="2894" w:type="dxa"/>
            <w:gridSpan w:val="6"/>
            <w:shd w:val="clear" w:color="auto" w:fill="D9D9D9"/>
          </w:tcPr>
          <w:p w14:paraId="23F57C20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67" w:type="dxa"/>
            <w:gridSpan w:val="4"/>
          </w:tcPr>
          <w:p w14:paraId="1BA79F09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088CD3B8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C00B6">
              <w:rPr>
                <w:rFonts w:ascii="Palatino Linotype" w:hAnsi="Palatino Linotype"/>
                <w:sz w:val="22"/>
                <w:szCs w:val="22"/>
              </w:rPr>
              <w:t>Via</w:t>
            </w:r>
          </w:p>
        </w:tc>
        <w:tc>
          <w:tcPr>
            <w:tcW w:w="5351" w:type="dxa"/>
            <w:gridSpan w:val="18"/>
            <w:shd w:val="clear" w:color="auto" w:fill="D9D9D9"/>
          </w:tcPr>
          <w:p w14:paraId="1DA2FD35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A0D42" w:rsidRPr="00FC00B6" w14:paraId="77F7F8A4" w14:textId="77777777" w:rsidTr="00BC7A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583" w:type="dxa"/>
          </w:tcPr>
          <w:p w14:paraId="60741D13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618C5930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C00B6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gramStart"/>
            <w:r w:rsidRPr="00FC00B6">
              <w:rPr>
                <w:rFonts w:ascii="Palatino Linotype" w:hAnsi="Palatino Linotype"/>
                <w:sz w:val="22"/>
                <w:szCs w:val="22"/>
              </w:rPr>
              <w:t>n</w:t>
            </w:r>
            <w:proofErr w:type="gramEnd"/>
            <w:r w:rsidRPr="00FC00B6">
              <w:rPr>
                <w:rFonts w:ascii="Palatino Linotype" w:hAnsi="Palatino Linotype"/>
                <w:sz w:val="22"/>
                <w:szCs w:val="22"/>
              </w:rPr>
              <w:t>°</w:t>
            </w:r>
          </w:p>
        </w:tc>
        <w:tc>
          <w:tcPr>
            <w:tcW w:w="1783" w:type="dxa"/>
            <w:gridSpan w:val="3"/>
            <w:shd w:val="clear" w:color="auto" w:fill="D9D9D9"/>
          </w:tcPr>
          <w:p w14:paraId="604666DE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73" w:type="dxa"/>
          </w:tcPr>
          <w:p w14:paraId="07E54A16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0257F601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 w:rsidRPr="00FC00B6">
              <w:rPr>
                <w:rFonts w:ascii="Palatino Linotype" w:hAnsi="Palatino Linotype"/>
                <w:sz w:val="22"/>
                <w:szCs w:val="22"/>
                <w:lang w:val="en-GB"/>
              </w:rPr>
              <w:t>C.A.P.</w:t>
            </w:r>
          </w:p>
        </w:tc>
        <w:tc>
          <w:tcPr>
            <w:tcW w:w="2526" w:type="dxa"/>
            <w:gridSpan w:val="12"/>
            <w:shd w:val="clear" w:color="auto" w:fill="D9D9D9"/>
          </w:tcPr>
          <w:p w14:paraId="038526D6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  <w:lang w:val="en-GB"/>
              </w:rPr>
            </w:pPr>
          </w:p>
        </w:tc>
        <w:tc>
          <w:tcPr>
            <w:tcW w:w="1249" w:type="dxa"/>
            <w:gridSpan w:val="4"/>
          </w:tcPr>
          <w:p w14:paraId="262F8223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  <w:lang w:val="en-GB"/>
              </w:rPr>
            </w:pPr>
          </w:p>
          <w:p w14:paraId="07A05180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C00B6">
              <w:rPr>
                <w:rFonts w:ascii="Palatino Linotype" w:hAnsi="Palatino Linotype"/>
                <w:sz w:val="22"/>
                <w:szCs w:val="22"/>
              </w:rPr>
              <w:t>Telefono</w:t>
            </w:r>
          </w:p>
        </w:tc>
        <w:tc>
          <w:tcPr>
            <w:tcW w:w="2581" w:type="dxa"/>
            <w:gridSpan w:val="8"/>
            <w:shd w:val="clear" w:color="auto" w:fill="D9D9D9"/>
          </w:tcPr>
          <w:p w14:paraId="2C634918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A0D42" w:rsidRPr="00FC00B6" w14:paraId="7D48A4FF" w14:textId="77777777" w:rsidTr="00BC7A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1" w:type="dxa"/>
            <w:gridSpan w:val="2"/>
          </w:tcPr>
          <w:p w14:paraId="7F0AA8BE" w14:textId="77777777" w:rsidR="001A0D42" w:rsidRPr="00FC00B6" w:rsidRDefault="001A0D42" w:rsidP="00BC7A7A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56F87EAD" w14:textId="77777777" w:rsidR="001A0D42" w:rsidRPr="00084696" w:rsidRDefault="001A0D42" w:rsidP="00595CF9">
            <w:pPr>
              <w:rPr>
                <w:rFonts w:ascii="Palatino Linotype" w:hAnsi="Palatino Linotype"/>
              </w:rPr>
            </w:pPr>
            <w:proofErr w:type="spellStart"/>
            <w:proofErr w:type="gramStart"/>
            <w:r w:rsidRPr="00084696">
              <w:rPr>
                <w:rFonts w:ascii="Palatino Linotype" w:hAnsi="Palatino Linotype"/>
              </w:rPr>
              <w:t>pec</w:t>
            </w:r>
            <w:proofErr w:type="spellEnd"/>
            <w:proofErr w:type="gramEnd"/>
          </w:p>
        </w:tc>
        <w:tc>
          <w:tcPr>
            <w:tcW w:w="8794" w:type="dxa"/>
            <w:gridSpan w:val="27"/>
            <w:shd w:val="clear" w:color="auto" w:fill="E0E0E0"/>
          </w:tcPr>
          <w:p w14:paraId="1620A438" w14:textId="77777777" w:rsidR="001A0D42" w:rsidRPr="00FC00B6" w:rsidRDefault="001A0D42" w:rsidP="00BC7A7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66EED4BA" w14:textId="77777777" w:rsidR="001A0D42" w:rsidRDefault="001A0D42" w:rsidP="001A0D42">
      <w:pPr>
        <w:spacing w:before="120"/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FC00B6">
        <w:rPr>
          <w:rFonts w:ascii="Palatino Linotype" w:hAnsi="Palatino Linotype"/>
          <w:sz w:val="22"/>
          <w:szCs w:val="22"/>
        </w:rPr>
        <w:t>presa</w:t>
      </w:r>
      <w:proofErr w:type="gramEnd"/>
      <w:r w:rsidRPr="00FC00B6">
        <w:rPr>
          <w:rFonts w:ascii="Palatino Linotype" w:hAnsi="Palatino Linotype"/>
          <w:sz w:val="22"/>
          <w:szCs w:val="22"/>
        </w:rPr>
        <w:t xml:space="preserve"> visione dell’avviso di manifestazione di interesse  per idonei in graduatorie di concorsi pubblici espletati da altri enti  per la copertura di </w:t>
      </w:r>
      <w:r w:rsidR="00595CF9">
        <w:rPr>
          <w:rFonts w:ascii="Palatino Linotype" w:hAnsi="Palatino Linotype"/>
          <w:sz w:val="22"/>
          <w:szCs w:val="22"/>
        </w:rPr>
        <w:t>n.</w:t>
      </w:r>
      <w:r w:rsidR="00DC7ED2">
        <w:rPr>
          <w:rFonts w:ascii="Palatino Linotype" w:hAnsi="Palatino Linotype"/>
          <w:sz w:val="22"/>
          <w:szCs w:val="22"/>
        </w:rPr>
        <w:t xml:space="preserve"> 2</w:t>
      </w:r>
      <w:r w:rsidR="00DC7ED2" w:rsidRPr="00FC00B6">
        <w:rPr>
          <w:rFonts w:ascii="Palatino Linotype" w:hAnsi="Palatino Linotype"/>
          <w:sz w:val="22"/>
          <w:szCs w:val="22"/>
        </w:rPr>
        <w:t xml:space="preserve"> </w:t>
      </w:r>
      <w:r w:rsidR="00DC7ED2">
        <w:rPr>
          <w:rFonts w:ascii="Palatino Linotype" w:hAnsi="Palatino Linotype"/>
          <w:sz w:val="22"/>
          <w:szCs w:val="22"/>
        </w:rPr>
        <w:t>post</w:t>
      </w:r>
      <w:r w:rsidR="00595CF9">
        <w:rPr>
          <w:rFonts w:ascii="Palatino Linotype" w:hAnsi="Palatino Linotype"/>
          <w:sz w:val="22"/>
          <w:szCs w:val="22"/>
        </w:rPr>
        <w:t>i</w:t>
      </w:r>
      <w:r w:rsidR="00DC7ED2">
        <w:rPr>
          <w:rFonts w:ascii="Palatino Linotype" w:hAnsi="Palatino Linotype"/>
          <w:sz w:val="22"/>
          <w:szCs w:val="22"/>
        </w:rPr>
        <w:t xml:space="preserve"> a tempo indeterminato e part-time  a 50%  </w:t>
      </w:r>
      <w:r w:rsidRPr="00FC00B6">
        <w:rPr>
          <w:rFonts w:ascii="Palatino Linotype" w:hAnsi="Palatino Linotype"/>
          <w:sz w:val="22"/>
          <w:szCs w:val="22"/>
        </w:rPr>
        <w:t>di</w:t>
      </w:r>
      <w:r w:rsidR="00DD4E92">
        <w:rPr>
          <w:rFonts w:ascii="Palatino Linotype" w:hAnsi="Palatino Linotype"/>
          <w:sz w:val="22"/>
          <w:szCs w:val="22"/>
        </w:rPr>
        <w:t xml:space="preserve"> Istruttore Tecnico </w:t>
      </w:r>
      <w:proofErr w:type="spellStart"/>
      <w:r w:rsidR="00DD4E92">
        <w:rPr>
          <w:rFonts w:ascii="Palatino Linotype" w:hAnsi="Palatino Linotype"/>
          <w:sz w:val="22"/>
          <w:szCs w:val="22"/>
        </w:rPr>
        <w:t>Cat</w:t>
      </w:r>
      <w:proofErr w:type="spellEnd"/>
      <w:r w:rsidR="00DD4E92">
        <w:rPr>
          <w:rFonts w:ascii="Palatino Linotype" w:hAnsi="Palatino Linotype"/>
          <w:sz w:val="22"/>
          <w:szCs w:val="22"/>
        </w:rPr>
        <w:t xml:space="preserve">. </w:t>
      </w:r>
      <w:proofErr w:type="gramStart"/>
      <w:r w:rsidR="00DD4E92">
        <w:rPr>
          <w:rFonts w:ascii="Palatino Linotype" w:hAnsi="Palatino Linotype"/>
          <w:sz w:val="22"/>
          <w:szCs w:val="22"/>
        </w:rPr>
        <w:t>C</w:t>
      </w:r>
      <w:r w:rsidR="00DC7ED2">
        <w:rPr>
          <w:rFonts w:ascii="Palatino Linotype" w:hAnsi="Palatino Linotype"/>
          <w:sz w:val="22"/>
          <w:szCs w:val="22"/>
        </w:rPr>
        <w:t xml:space="preserve"> </w:t>
      </w:r>
      <w:r w:rsidRPr="00FC00B6">
        <w:rPr>
          <w:rFonts w:ascii="Palatino Linotype" w:hAnsi="Palatino Linotype"/>
          <w:sz w:val="22"/>
          <w:szCs w:val="22"/>
        </w:rPr>
        <w:t>.</w:t>
      </w:r>
      <w:proofErr w:type="gramEnd"/>
      <w:r w:rsidRPr="00FC00B6">
        <w:rPr>
          <w:rFonts w:ascii="Palatino Linotype" w:hAnsi="Palatino Linotype"/>
          <w:sz w:val="22"/>
          <w:szCs w:val="22"/>
        </w:rPr>
        <w:t xml:space="preserve"> </w:t>
      </w:r>
      <w:proofErr w:type="gramStart"/>
      <w:r w:rsidR="00595CF9">
        <w:rPr>
          <w:rFonts w:ascii="Palatino Linotype" w:hAnsi="Palatino Linotype"/>
          <w:sz w:val="22"/>
          <w:szCs w:val="22"/>
        </w:rPr>
        <w:t>consapevole</w:t>
      </w:r>
      <w:proofErr w:type="gramEnd"/>
      <w:r w:rsidR="00595CF9">
        <w:rPr>
          <w:rFonts w:ascii="Palatino Linotype" w:hAnsi="Palatino Linotype"/>
          <w:sz w:val="22"/>
          <w:szCs w:val="22"/>
        </w:rPr>
        <w:t xml:space="preserve"> delle responsabilità penali in caso di dichiarazioni mendaci</w:t>
      </w:r>
    </w:p>
    <w:p w14:paraId="7363DAC7" w14:textId="77777777" w:rsidR="00595CF9" w:rsidRDefault="00595CF9" w:rsidP="00595CF9">
      <w:pPr>
        <w:spacing w:before="120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DICHIARA</w:t>
      </w:r>
    </w:p>
    <w:p w14:paraId="58CD041F" w14:textId="77777777" w:rsidR="001A0D42" w:rsidRPr="00FC00B6" w:rsidRDefault="001A0D42" w:rsidP="001A0D42">
      <w:pPr>
        <w:numPr>
          <w:ilvl w:val="0"/>
          <w:numId w:val="9"/>
        </w:numPr>
        <w:suppressAutoHyphens w:val="0"/>
        <w:rPr>
          <w:rFonts w:ascii="Palatino Linotype" w:hAnsi="Palatino Linotype"/>
          <w:sz w:val="22"/>
          <w:szCs w:val="22"/>
        </w:rPr>
      </w:pPr>
      <w:r w:rsidRPr="00FC00B6">
        <w:rPr>
          <w:rFonts w:ascii="Palatino Linotype" w:hAnsi="Palatino Linotype"/>
          <w:sz w:val="22"/>
          <w:szCs w:val="22"/>
        </w:rPr>
        <w:t>Di essere cittadino italiano ovvero di uno degli Stati dell’Unione Europea</w:t>
      </w:r>
      <w:r w:rsidR="003B2121">
        <w:rPr>
          <w:rFonts w:ascii="Palatino Linotype" w:hAnsi="Palatino Linotype"/>
          <w:sz w:val="22"/>
          <w:szCs w:val="22"/>
        </w:rPr>
        <w:t>;</w:t>
      </w:r>
    </w:p>
    <w:p w14:paraId="4C23EE9B" w14:textId="77777777" w:rsidR="001A0D42" w:rsidRPr="00FC00B6" w:rsidRDefault="001A0D42" w:rsidP="001A0D42">
      <w:pPr>
        <w:numPr>
          <w:ilvl w:val="0"/>
          <w:numId w:val="9"/>
        </w:numPr>
        <w:suppressAutoHyphens w:val="0"/>
        <w:rPr>
          <w:rFonts w:ascii="Palatino Linotype" w:hAnsi="Palatino Linotype"/>
          <w:sz w:val="22"/>
          <w:szCs w:val="22"/>
        </w:rPr>
      </w:pPr>
      <w:proofErr w:type="gramStart"/>
      <w:r w:rsidRPr="00FC00B6">
        <w:rPr>
          <w:rFonts w:ascii="Palatino Linotype" w:hAnsi="Palatino Linotype"/>
          <w:sz w:val="22"/>
          <w:szCs w:val="22"/>
        </w:rPr>
        <w:t>il</w:t>
      </w:r>
      <w:proofErr w:type="gramEnd"/>
      <w:r w:rsidRPr="00FC00B6">
        <w:rPr>
          <w:rFonts w:ascii="Palatino Linotype" w:hAnsi="Palatino Linotype"/>
          <w:sz w:val="22"/>
          <w:szCs w:val="22"/>
        </w:rPr>
        <w:t xml:space="preserve"> possesso dei diritti civili e l’iscrizione nelle liste elettorali</w:t>
      </w:r>
    </w:p>
    <w:p w14:paraId="198585E1" w14:textId="77777777" w:rsidR="001A0D42" w:rsidRPr="00FC00B6" w:rsidRDefault="001A0D42" w:rsidP="001A0D42">
      <w:pPr>
        <w:pStyle w:val="Defaul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color w:val="auto"/>
          <w:sz w:val="22"/>
          <w:szCs w:val="22"/>
        </w:rPr>
      </w:pPr>
      <w:proofErr w:type="gramStart"/>
      <w:r w:rsidRPr="00FC00B6">
        <w:rPr>
          <w:rFonts w:ascii="Palatino Linotype" w:hAnsi="Palatino Linotype"/>
          <w:color w:val="auto"/>
          <w:sz w:val="22"/>
          <w:szCs w:val="22"/>
        </w:rPr>
        <w:t>di</w:t>
      </w:r>
      <w:proofErr w:type="gramEnd"/>
      <w:r w:rsidRPr="00FC00B6">
        <w:rPr>
          <w:rFonts w:ascii="Palatino Linotype" w:hAnsi="Palatino Linotype"/>
          <w:color w:val="auto"/>
          <w:sz w:val="22"/>
          <w:szCs w:val="22"/>
        </w:rPr>
        <w:t xml:space="preserve"> non essere stato/a destituito/a, per qualsiasi motivo, da un rapporto di impiego con la pubblica amministrazione</w:t>
      </w:r>
    </w:p>
    <w:p w14:paraId="326DCCD9" w14:textId="77777777" w:rsidR="001A0D42" w:rsidRPr="00FC00B6" w:rsidRDefault="001A0D42" w:rsidP="001A0D42">
      <w:pPr>
        <w:pStyle w:val="Defaul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color w:val="auto"/>
          <w:sz w:val="22"/>
          <w:szCs w:val="22"/>
        </w:rPr>
      </w:pPr>
      <w:proofErr w:type="gramStart"/>
      <w:r w:rsidRPr="00FC00B6">
        <w:rPr>
          <w:rFonts w:ascii="Palatino Linotype" w:hAnsi="Palatino Linotype"/>
          <w:color w:val="auto"/>
          <w:sz w:val="22"/>
          <w:szCs w:val="22"/>
        </w:rPr>
        <w:t>di</w:t>
      </w:r>
      <w:proofErr w:type="gramEnd"/>
      <w:r w:rsidRPr="00FC00B6">
        <w:rPr>
          <w:rFonts w:ascii="Palatino Linotype" w:hAnsi="Palatino Linotype"/>
          <w:color w:val="auto"/>
          <w:sz w:val="22"/>
          <w:szCs w:val="22"/>
        </w:rPr>
        <w:t xml:space="preserve"> non trovarsi nella condizione di </w:t>
      </w:r>
      <w:proofErr w:type="spellStart"/>
      <w:r w:rsidRPr="00FC00B6">
        <w:rPr>
          <w:rFonts w:ascii="Palatino Linotype" w:hAnsi="Palatino Linotype"/>
          <w:color w:val="auto"/>
          <w:sz w:val="22"/>
          <w:szCs w:val="22"/>
        </w:rPr>
        <w:t>inconferibilità</w:t>
      </w:r>
      <w:proofErr w:type="spellEnd"/>
      <w:r w:rsidRPr="00FC00B6">
        <w:rPr>
          <w:rFonts w:ascii="Palatino Linotype" w:hAnsi="Palatino Linotype"/>
          <w:color w:val="auto"/>
          <w:sz w:val="22"/>
          <w:szCs w:val="22"/>
        </w:rPr>
        <w:t xml:space="preserve"> e/o incompatibilità di cui al D. Lgs. n. 39/2013 e </w:t>
      </w:r>
      <w:proofErr w:type="spellStart"/>
      <w:r w:rsidRPr="00FC00B6">
        <w:rPr>
          <w:rFonts w:ascii="Palatino Linotype" w:hAnsi="Palatino Linotype"/>
          <w:color w:val="auto"/>
          <w:sz w:val="22"/>
          <w:szCs w:val="22"/>
        </w:rPr>
        <w:t>s.m.i.</w:t>
      </w:r>
      <w:proofErr w:type="spellEnd"/>
    </w:p>
    <w:p w14:paraId="39587EF1" w14:textId="77777777" w:rsidR="001A0D42" w:rsidRPr="00FC00B6" w:rsidRDefault="001A0D42" w:rsidP="001A0D42">
      <w:pPr>
        <w:pStyle w:val="Defaul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color w:val="auto"/>
          <w:sz w:val="22"/>
          <w:szCs w:val="22"/>
        </w:rPr>
      </w:pPr>
      <w:proofErr w:type="gramStart"/>
      <w:r w:rsidRPr="00FC00B6">
        <w:rPr>
          <w:rFonts w:ascii="Palatino Linotype" w:hAnsi="Palatino Linotype"/>
          <w:color w:val="auto"/>
          <w:sz w:val="22"/>
          <w:szCs w:val="22"/>
        </w:rPr>
        <w:t>di</w:t>
      </w:r>
      <w:proofErr w:type="gramEnd"/>
      <w:r w:rsidRPr="00FC00B6">
        <w:rPr>
          <w:rFonts w:ascii="Palatino Linotype" w:hAnsi="Palatino Linotype"/>
          <w:color w:val="auto"/>
          <w:sz w:val="22"/>
          <w:szCs w:val="22"/>
        </w:rPr>
        <w:t xml:space="preserve"> non essere stato condannato, anche con sentenza non passata in giudicato, per i reati contro la pubblica amministrazione </w:t>
      </w:r>
    </w:p>
    <w:p w14:paraId="130AC2CA" w14:textId="77777777" w:rsidR="001A0D42" w:rsidRPr="00FC00B6" w:rsidRDefault="001A0D42" w:rsidP="001A0D42">
      <w:pPr>
        <w:pStyle w:val="Defaul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color w:val="auto"/>
          <w:sz w:val="22"/>
          <w:szCs w:val="22"/>
        </w:rPr>
      </w:pPr>
      <w:proofErr w:type="gramStart"/>
      <w:r w:rsidRPr="00FC00B6">
        <w:rPr>
          <w:rFonts w:ascii="Palatino Linotype" w:hAnsi="Palatino Linotype"/>
          <w:color w:val="auto"/>
          <w:sz w:val="22"/>
          <w:szCs w:val="22"/>
        </w:rPr>
        <w:t>di</w:t>
      </w:r>
      <w:proofErr w:type="gramEnd"/>
      <w:r w:rsidRPr="00FC00B6">
        <w:rPr>
          <w:rFonts w:ascii="Palatino Linotype" w:hAnsi="Palatino Linotype"/>
          <w:color w:val="auto"/>
          <w:sz w:val="22"/>
          <w:szCs w:val="22"/>
        </w:rPr>
        <w:t xml:space="preserve"> essere in possesso dell’idoneità psico-fisica all’impiego </w:t>
      </w:r>
    </w:p>
    <w:p w14:paraId="1EDF6DB1" w14:textId="77777777" w:rsidR="001A0D42" w:rsidRPr="00FC00B6" w:rsidRDefault="001A0D42" w:rsidP="001A0D42">
      <w:pPr>
        <w:pStyle w:val="Defaul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color w:val="auto"/>
          <w:sz w:val="22"/>
          <w:szCs w:val="22"/>
        </w:rPr>
      </w:pPr>
      <w:proofErr w:type="gramStart"/>
      <w:r w:rsidRPr="00FC00B6">
        <w:rPr>
          <w:rFonts w:ascii="Palatino Linotype" w:hAnsi="Palatino Linotype"/>
          <w:color w:val="auto"/>
          <w:sz w:val="22"/>
          <w:szCs w:val="22"/>
        </w:rPr>
        <w:t>di</w:t>
      </w:r>
      <w:proofErr w:type="gramEnd"/>
      <w:r w:rsidRPr="00FC00B6">
        <w:rPr>
          <w:rFonts w:ascii="Palatino Linotype" w:hAnsi="Palatino Linotype"/>
          <w:color w:val="auto"/>
          <w:sz w:val="22"/>
          <w:szCs w:val="22"/>
        </w:rPr>
        <w:t xml:space="preserve"> essere in posizione regolare nei confronti dell’obbligo di leva (solo peri candidati di sesso maschile nati entro il 31.12.1985); </w:t>
      </w:r>
    </w:p>
    <w:p w14:paraId="7C7FDC84" w14:textId="77777777" w:rsidR="001A0D42" w:rsidRPr="00FC00B6" w:rsidRDefault="001A0D42" w:rsidP="001A0D42">
      <w:pPr>
        <w:pStyle w:val="Defaul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color w:val="auto"/>
          <w:sz w:val="22"/>
          <w:szCs w:val="22"/>
        </w:rPr>
      </w:pPr>
      <w:proofErr w:type="gramStart"/>
      <w:r w:rsidRPr="00FC00B6">
        <w:rPr>
          <w:rFonts w:ascii="Palatino Linotype" w:hAnsi="Palatino Linotype"/>
          <w:color w:val="auto"/>
          <w:sz w:val="22"/>
          <w:szCs w:val="22"/>
        </w:rPr>
        <w:t>di</w:t>
      </w:r>
      <w:proofErr w:type="gramEnd"/>
      <w:r w:rsidRPr="00FC00B6">
        <w:rPr>
          <w:rFonts w:ascii="Palatino Linotype" w:hAnsi="Palatino Linotype"/>
          <w:color w:val="auto"/>
          <w:sz w:val="22"/>
          <w:szCs w:val="22"/>
        </w:rPr>
        <w:t xml:space="preserve"> autorizzare il trattamento dei dati forniti con la domanda di partecipazione;</w:t>
      </w:r>
    </w:p>
    <w:p w14:paraId="503B9D27" w14:textId="77777777" w:rsidR="001A0D42" w:rsidRPr="00FC00B6" w:rsidRDefault="001A0D42" w:rsidP="001A0D42">
      <w:pPr>
        <w:pStyle w:val="Defaul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color w:val="auto"/>
          <w:sz w:val="22"/>
          <w:szCs w:val="22"/>
        </w:rPr>
      </w:pPr>
      <w:proofErr w:type="gramStart"/>
      <w:r w:rsidRPr="00FC00B6">
        <w:rPr>
          <w:rFonts w:ascii="Palatino Linotype" w:hAnsi="Palatino Linotype"/>
          <w:sz w:val="22"/>
          <w:szCs w:val="22"/>
        </w:rPr>
        <w:lastRenderedPageBreak/>
        <w:t>di</w:t>
      </w:r>
      <w:proofErr w:type="gramEnd"/>
      <w:r w:rsidRPr="00FC00B6">
        <w:rPr>
          <w:rFonts w:ascii="Palatino Linotype" w:hAnsi="Palatino Linotype"/>
          <w:sz w:val="22"/>
          <w:szCs w:val="22"/>
        </w:rPr>
        <w:t xml:space="preserve"> essere collocato  tra gli idonei non assunti della graduatoria di concorso pubblico per posti a tempo indeterminato sotto indicata</w:t>
      </w:r>
    </w:p>
    <w:p w14:paraId="1A08BBE9" w14:textId="77777777" w:rsidR="001A0D42" w:rsidRPr="00FC00B6" w:rsidRDefault="001A0D42" w:rsidP="001A0D42">
      <w:pPr>
        <w:pStyle w:val="Default"/>
        <w:ind w:left="720"/>
        <w:jc w:val="both"/>
        <w:rPr>
          <w:rFonts w:ascii="Palatino Linotype" w:hAnsi="Palatino Linotype"/>
          <w:color w:val="auto"/>
          <w:sz w:val="22"/>
          <w:szCs w:val="22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096"/>
      </w:tblGrid>
      <w:tr w:rsidR="001A0D42" w:rsidRPr="00FC00B6" w14:paraId="0CAC3513" w14:textId="77777777" w:rsidTr="00BC7A7A">
        <w:trPr>
          <w:trHeight w:val="75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D8BD8" w14:textId="77777777" w:rsidR="001A0D42" w:rsidRPr="00FC00B6" w:rsidRDefault="001A0D42" w:rsidP="00BC7A7A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C00B6">
              <w:rPr>
                <w:rFonts w:ascii="Palatino Linotype" w:hAnsi="Palatino Linotype"/>
                <w:bCs/>
                <w:sz w:val="22"/>
                <w:szCs w:val="22"/>
              </w:rPr>
              <w:t>Profilo Professionale e categoria oggetto della graduatoria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8AD221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A0D42" w:rsidRPr="00FC00B6" w14:paraId="06193DA7" w14:textId="77777777" w:rsidTr="00BC7A7A">
        <w:trPr>
          <w:trHeight w:val="248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CE1C2" w14:textId="77777777" w:rsidR="001A0D42" w:rsidRPr="00FC00B6" w:rsidRDefault="001A0D42" w:rsidP="00BC7A7A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C00B6">
              <w:rPr>
                <w:rFonts w:ascii="Palatino Linotype" w:hAnsi="Palatino Linotype"/>
                <w:bCs/>
                <w:sz w:val="22"/>
                <w:szCs w:val="22"/>
              </w:rPr>
              <w:t>Denominazione dell’Ente che ha approvato la graduatoria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EDB0BB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53A1ED4B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A0D42" w:rsidRPr="00FC00B6" w14:paraId="7741CF4E" w14:textId="77777777" w:rsidTr="00BC7A7A">
        <w:trPr>
          <w:trHeight w:val="587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ED642" w14:textId="77777777" w:rsidR="001A0D42" w:rsidRPr="00FC00B6" w:rsidRDefault="001A0D42" w:rsidP="00BC7A7A">
            <w:pPr>
              <w:pStyle w:val="BodyText21"/>
              <w:widowControl w:val="0"/>
              <w:jc w:val="left"/>
              <w:rPr>
                <w:rFonts w:ascii="Palatino Linotype" w:hAnsi="Palatino Linotype"/>
                <w:sz w:val="22"/>
                <w:szCs w:val="22"/>
              </w:rPr>
            </w:pPr>
          </w:p>
          <w:p w14:paraId="7E4E6A5B" w14:textId="77777777" w:rsidR="001A0D42" w:rsidRPr="00FC00B6" w:rsidRDefault="001A0D42" w:rsidP="00BC7A7A">
            <w:pPr>
              <w:pStyle w:val="BodyText21"/>
              <w:widowControl w:val="0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FC00B6">
              <w:rPr>
                <w:rFonts w:ascii="Palatino Linotype" w:hAnsi="Palatino Linotype"/>
                <w:sz w:val="22"/>
                <w:szCs w:val="22"/>
              </w:rPr>
              <w:t>Indirizzo della sede dell’Ente che ha approvato la graduatoria</w:t>
            </w:r>
          </w:p>
          <w:p w14:paraId="215310BC" w14:textId="77777777" w:rsidR="001A0D42" w:rsidRPr="00FC00B6" w:rsidRDefault="001A0D42" w:rsidP="00BC7A7A">
            <w:pPr>
              <w:pStyle w:val="BodyText21"/>
              <w:widowControl w:val="0"/>
              <w:jc w:val="lef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B5B087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A0D42" w:rsidRPr="00FC00B6" w14:paraId="425BE454" w14:textId="77777777" w:rsidTr="00BC7A7A">
        <w:trPr>
          <w:trHeight w:val="36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AE03E" w14:textId="77777777" w:rsidR="001A0D42" w:rsidRPr="00FC00B6" w:rsidRDefault="001A0D42" w:rsidP="00BC7A7A">
            <w:pPr>
              <w:pStyle w:val="BodyText21"/>
              <w:widowControl w:val="0"/>
              <w:rPr>
                <w:rFonts w:ascii="Palatino Linotype" w:hAnsi="Palatino Linotype"/>
                <w:sz w:val="22"/>
                <w:szCs w:val="22"/>
              </w:rPr>
            </w:pPr>
          </w:p>
          <w:p w14:paraId="46397C92" w14:textId="77777777" w:rsidR="001A0D42" w:rsidRPr="00FC00B6" w:rsidRDefault="001A0D42" w:rsidP="00BC7A7A">
            <w:pPr>
              <w:pStyle w:val="BodyText21"/>
              <w:widowControl w:val="0"/>
              <w:rPr>
                <w:rFonts w:ascii="Palatino Linotype" w:hAnsi="Palatino Linotype"/>
                <w:sz w:val="22"/>
                <w:szCs w:val="22"/>
              </w:rPr>
            </w:pPr>
            <w:r w:rsidRPr="00FC00B6">
              <w:rPr>
                <w:rFonts w:ascii="Palatino Linotype" w:hAnsi="Palatino Linotype"/>
                <w:sz w:val="22"/>
                <w:szCs w:val="22"/>
              </w:rPr>
              <w:t>Data di approvazione della graduatoria</w:t>
            </w:r>
          </w:p>
          <w:p w14:paraId="266CC2E9" w14:textId="77777777" w:rsidR="001A0D42" w:rsidRPr="00FC00B6" w:rsidRDefault="001A0D42" w:rsidP="00BC7A7A">
            <w:pPr>
              <w:pStyle w:val="BodyText21"/>
              <w:widowControl w:val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7E1E44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A0D42" w:rsidRPr="00FC00B6" w14:paraId="71A27C07" w14:textId="77777777" w:rsidTr="00BC7A7A">
        <w:trPr>
          <w:trHeight w:val="397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34B3F" w14:textId="77777777" w:rsidR="001A0D42" w:rsidRPr="00FC00B6" w:rsidRDefault="001A0D42" w:rsidP="00BC7A7A">
            <w:pPr>
              <w:pStyle w:val="BodyText21"/>
              <w:widowControl w:val="0"/>
              <w:rPr>
                <w:rFonts w:ascii="Palatino Linotype" w:hAnsi="Palatino Linotype"/>
                <w:sz w:val="22"/>
                <w:szCs w:val="22"/>
              </w:rPr>
            </w:pPr>
            <w:r w:rsidRPr="00FC00B6">
              <w:rPr>
                <w:rFonts w:ascii="Palatino Linotype" w:hAnsi="Palatino Linotype"/>
                <w:sz w:val="22"/>
                <w:szCs w:val="22"/>
              </w:rPr>
              <w:t>Posizione occupata tra gli idonei non assunti nella graduatoria</w:t>
            </w:r>
          </w:p>
          <w:p w14:paraId="487A9CD5" w14:textId="77777777" w:rsidR="001A0D42" w:rsidRPr="00FC00B6" w:rsidRDefault="001A0D42" w:rsidP="00BC7A7A">
            <w:pPr>
              <w:pStyle w:val="BodyText21"/>
              <w:widowControl w:val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DF7544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017D1FF1" w14:textId="77777777" w:rsidR="001A0D42" w:rsidRPr="00FC00B6" w:rsidRDefault="001A0D42" w:rsidP="001A0D42">
      <w:pPr>
        <w:rPr>
          <w:rFonts w:ascii="Palatino Linotype" w:hAnsi="Palatino Linotype"/>
          <w:sz w:val="22"/>
          <w:szCs w:val="22"/>
        </w:rPr>
      </w:pPr>
    </w:p>
    <w:p w14:paraId="383F1CB8" w14:textId="77777777" w:rsidR="001A0D42" w:rsidRDefault="001A0D42" w:rsidP="001A0D42">
      <w:pPr>
        <w:jc w:val="center"/>
        <w:rPr>
          <w:rFonts w:ascii="Palatino Linotype" w:hAnsi="Palatino Linotype"/>
          <w:b/>
          <w:sz w:val="22"/>
          <w:szCs w:val="22"/>
        </w:rPr>
      </w:pPr>
      <w:r w:rsidRPr="00FC00B6">
        <w:rPr>
          <w:rFonts w:ascii="Palatino Linotype" w:hAnsi="Palatino Linotype"/>
          <w:b/>
          <w:sz w:val="22"/>
          <w:szCs w:val="22"/>
        </w:rPr>
        <w:t>MANIFESTA IL PROPRIO INTERESSE</w:t>
      </w:r>
    </w:p>
    <w:p w14:paraId="683D9336" w14:textId="77777777" w:rsidR="001A0D42" w:rsidRPr="00FC00B6" w:rsidRDefault="001A0D42" w:rsidP="001A0D42">
      <w:pPr>
        <w:rPr>
          <w:rFonts w:ascii="Palatino Linotype" w:hAnsi="Palatino Linotype"/>
          <w:sz w:val="22"/>
          <w:szCs w:val="22"/>
        </w:rPr>
      </w:pPr>
      <w:r w:rsidRPr="00FC00B6">
        <w:rPr>
          <w:rFonts w:ascii="Palatino Linotype" w:hAnsi="Palatino Linotype"/>
          <w:sz w:val="22"/>
          <w:szCs w:val="22"/>
        </w:rPr>
        <w:t xml:space="preserve">All’utilizzo della graduatoria suddetta da parte del Comune di </w:t>
      </w:r>
      <w:r w:rsidR="00595CF9">
        <w:rPr>
          <w:rFonts w:ascii="Palatino Linotype" w:hAnsi="Palatino Linotype"/>
          <w:sz w:val="22"/>
          <w:szCs w:val="22"/>
        </w:rPr>
        <w:t xml:space="preserve">Montalto Uffugo </w:t>
      </w:r>
      <w:r w:rsidRPr="00FC00B6">
        <w:rPr>
          <w:rFonts w:ascii="Palatino Linotype" w:hAnsi="Palatino Linotype"/>
          <w:sz w:val="22"/>
          <w:szCs w:val="22"/>
        </w:rPr>
        <w:t xml:space="preserve">per la copertura </w:t>
      </w:r>
      <w:r w:rsidR="00DC7ED2" w:rsidRPr="00FC00B6">
        <w:rPr>
          <w:rFonts w:ascii="Palatino Linotype" w:hAnsi="Palatino Linotype"/>
          <w:sz w:val="22"/>
          <w:szCs w:val="22"/>
        </w:rPr>
        <w:t xml:space="preserve">di </w:t>
      </w:r>
      <w:r w:rsidR="00DC7ED2">
        <w:rPr>
          <w:rFonts w:ascii="Palatino Linotype" w:hAnsi="Palatino Linotype"/>
          <w:sz w:val="22"/>
          <w:szCs w:val="22"/>
        </w:rPr>
        <w:t>n. 2</w:t>
      </w:r>
      <w:r w:rsidR="00DC7ED2" w:rsidRPr="00FC00B6">
        <w:rPr>
          <w:rFonts w:ascii="Palatino Linotype" w:hAnsi="Palatino Linotype"/>
          <w:sz w:val="22"/>
          <w:szCs w:val="22"/>
        </w:rPr>
        <w:t xml:space="preserve"> </w:t>
      </w:r>
      <w:r w:rsidR="00DC7ED2">
        <w:rPr>
          <w:rFonts w:ascii="Palatino Linotype" w:hAnsi="Palatino Linotype"/>
          <w:sz w:val="22"/>
          <w:szCs w:val="22"/>
        </w:rPr>
        <w:t>posti a tempo indeterminato e part-</w:t>
      </w:r>
      <w:proofErr w:type="gramStart"/>
      <w:r w:rsidR="00DC7ED2">
        <w:rPr>
          <w:rFonts w:ascii="Palatino Linotype" w:hAnsi="Palatino Linotype"/>
          <w:sz w:val="22"/>
          <w:szCs w:val="22"/>
        </w:rPr>
        <w:t>time  a</w:t>
      </w:r>
      <w:proofErr w:type="gramEnd"/>
      <w:r w:rsidR="00DC7ED2">
        <w:rPr>
          <w:rFonts w:ascii="Palatino Linotype" w:hAnsi="Palatino Linotype"/>
          <w:sz w:val="22"/>
          <w:szCs w:val="22"/>
        </w:rPr>
        <w:t xml:space="preserve"> 50%  </w:t>
      </w:r>
      <w:r w:rsidR="00DC7ED2" w:rsidRPr="00FC00B6">
        <w:rPr>
          <w:rFonts w:ascii="Palatino Linotype" w:hAnsi="Palatino Linotype"/>
          <w:sz w:val="22"/>
          <w:szCs w:val="22"/>
        </w:rPr>
        <w:t>di</w:t>
      </w:r>
      <w:r w:rsidR="00DC7ED2">
        <w:rPr>
          <w:rFonts w:ascii="Palatino Linotype" w:hAnsi="Palatino Linotype"/>
          <w:sz w:val="22"/>
          <w:szCs w:val="22"/>
        </w:rPr>
        <w:t xml:space="preserve"> Istruttore</w:t>
      </w:r>
      <w:r w:rsidR="00DD4E92">
        <w:rPr>
          <w:rFonts w:ascii="Palatino Linotype" w:hAnsi="Palatino Linotype"/>
          <w:sz w:val="22"/>
          <w:szCs w:val="22"/>
        </w:rPr>
        <w:t xml:space="preserve"> </w:t>
      </w:r>
      <w:r w:rsidR="00DC7ED2">
        <w:rPr>
          <w:rFonts w:ascii="Palatino Linotype" w:hAnsi="Palatino Linotype"/>
          <w:sz w:val="22"/>
          <w:szCs w:val="22"/>
        </w:rPr>
        <w:t xml:space="preserve"> Tecnico </w:t>
      </w:r>
      <w:r w:rsidR="00DD4E9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DD4E92">
        <w:rPr>
          <w:rFonts w:ascii="Palatino Linotype" w:hAnsi="Palatino Linotype"/>
          <w:sz w:val="22"/>
          <w:szCs w:val="22"/>
        </w:rPr>
        <w:t>categ</w:t>
      </w:r>
      <w:proofErr w:type="spellEnd"/>
      <w:r w:rsidR="00DD4E92">
        <w:rPr>
          <w:rFonts w:ascii="Palatino Linotype" w:hAnsi="Palatino Linotype"/>
          <w:sz w:val="22"/>
          <w:szCs w:val="22"/>
        </w:rPr>
        <w:t xml:space="preserve">. C </w:t>
      </w:r>
    </w:p>
    <w:p w14:paraId="1D457827" w14:textId="77777777" w:rsidR="001A0D42" w:rsidRPr="00FC00B6" w:rsidRDefault="001A0D42" w:rsidP="001A0D42">
      <w:pPr>
        <w:pStyle w:val="Titolo1"/>
        <w:rPr>
          <w:rFonts w:ascii="Palatino Linotype" w:hAnsi="Palatino Linotype"/>
          <w:sz w:val="22"/>
          <w:szCs w:val="22"/>
        </w:rPr>
      </w:pPr>
    </w:p>
    <w:p w14:paraId="0D1F3B79" w14:textId="77777777" w:rsidR="00C46F30" w:rsidRDefault="00C46F30" w:rsidP="001A0D42">
      <w:pPr>
        <w:pStyle w:val="BodyText21"/>
        <w:widowControl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Si </w:t>
      </w:r>
      <w:r w:rsidR="001A0D42" w:rsidRPr="00FC00B6">
        <w:rPr>
          <w:rFonts w:ascii="Palatino Linotype" w:hAnsi="Palatino Linotype"/>
          <w:sz w:val="22"/>
          <w:szCs w:val="22"/>
        </w:rPr>
        <w:t>allega</w:t>
      </w:r>
      <w:r>
        <w:rPr>
          <w:rFonts w:ascii="Palatino Linotype" w:hAnsi="Palatino Linotype"/>
          <w:sz w:val="22"/>
          <w:szCs w:val="22"/>
        </w:rPr>
        <w:t>:</w:t>
      </w:r>
    </w:p>
    <w:p w14:paraId="0239597E" w14:textId="77777777" w:rsidR="001A0D42" w:rsidRPr="00C46F30" w:rsidRDefault="001A0D42" w:rsidP="00B62F5C">
      <w:pPr>
        <w:pStyle w:val="BodyText21"/>
        <w:widowControl w:val="0"/>
        <w:numPr>
          <w:ilvl w:val="0"/>
          <w:numId w:val="14"/>
        </w:numPr>
        <w:rPr>
          <w:rFonts w:ascii="Palatino Linotype" w:hAnsi="Palatino Linotype"/>
          <w:sz w:val="22"/>
          <w:szCs w:val="22"/>
        </w:rPr>
      </w:pPr>
      <w:proofErr w:type="gramStart"/>
      <w:r w:rsidRPr="00FC00B6">
        <w:rPr>
          <w:rFonts w:ascii="Palatino Linotype" w:hAnsi="Palatino Linotype"/>
          <w:bCs/>
          <w:sz w:val="22"/>
          <w:szCs w:val="22"/>
        </w:rPr>
        <w:t>fotocopia</w:t>
      </w:r>
      <w:proofErr w:type="gramEnd"/>
      <w:r w:rsidRPr="00FC00B6">
        <w:rPr>
          <w:rFonts w:ascii="Palatino Linotype" w:hAnsi="Palatino Linotype"/>
          <w:bCs/>
          <w:sz w:val="22"/>
          <w:szCs w:val="22"/>
        </w:rPr>
        <w:t xml:space="preserve"> di un  documento d’identità </w:t>
      </w:r>
    </w:p>
    <w:p w14:paraId="6D2AE3A7" w14:textId="77777777" w:rsidR="00C46F30" w:rsidRPr="00FC00B6" w:rsidRDefault="00C46F30" w:rsidP="00B62F5C">
      <w:pPr>
        <w:pStyle w:val="BodyText21"/>
        <w:widowControl w:val="0"/>
        <w:numPr>
          <w:ilvl w:val="0"/>
          <w:numId w:val="14"/>
        </w:numPr>
        <w:rPr>
          <w:rFonts w:ascii="Palatino Linotype" w:hAnsi="Palatino Linotype"/>
          <w:bCs/>
          <w:sz w:val="22"/>
          <w:szCs w:val="22"/>
        </w:rPr>
      </w:pPr>
      <w:proofErr w:type="gramStart"/>
      <w:r>
        <w:rPr>
          <w:rFonts w:ascii="Palatino Linotype" w:hAnsi="Palatino Linotype"/>
          <w:bCs/>
          <w:sz w:val="22"/>
          <w:szCs w:val="22"/>
        </w:rPr>
        <w:t>curriculum</w:t>
      </w:r>
      <w:proofErr w:type="gramEnd"/>
      <w:r>
        <w:rPr>
          <w:rFonts w:ascii="Palatino Linotype" w:hAnsi="Palatino Linotype"/>
          <w:bCs/>
          <w:sz w:val="22"/>
          <w:szCs w:val="22"/>
        </w:rPr>
        <w:t xml:space="preserve"> vitae </w:t>
      </w:r>
      <w:r w:rsidR="00B62F5C">
        <w:rPr>
          <w:rFonts w:ascii="Palatino Linotype" w:hAnsi="Palatino Linotype"/>
          <w:bCs/>
          <w:sz w:val="22"/>
          <w:szCs w:val="22"/>
        </w:rPr>
        <w:t xml:space="preserve">autocertificato </w:t>
      </w:r>
    </w:p>
    <w:p w14:paraId="216C764F" w14:textId="77777777" w:rsidR="001A0D42" w:rsidRPr="00FC00B6" w:rsidRDefault="001A0D42" w:rsidP="001A0D42">
      <w:pPr>
        <w:pStyle w:val="BodyText21"/>
        <w:widowControl w:val="0"/>
        <w:rPr>
          <w:rFonts w:ascii="Palatino Linotype" w:hAnsi="Palatino Linotype"/>
          <w:bCs/>
          <w:sz w:val="22"/>
          <w:szCs w:val="22"/>
        </w:rPr>
      </w:pPr>
    </w:p>
    <w:p w14:paraId="590369D2" w14:textId="77777777" w:rsidR="001A0D42" w:rsidRPr="00FC00B6" w:rsidRDefault="00DC7ED2" w:rsidP="001A0D42">
      <w:pPr>
        <w:pStyle w:val="BodyText21"/>
        <w:widowControl w:val="0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Data </w:t>
      </w:r>
    </w:p>
    <w:p w14:paraId="72FF952C" w14:textId="56F2CBE3" w:rsidR="001A0D42" w:rsidRPr="00FC00B6" w:rsidRDefault="00605A57" w:rsidP="001A0D42">
      <w:pPr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4238E" wp14:editId="600C67B1">
                <wp:simplePos x="0" y="0"/>
                <wp:positionH relativeFrom="column">
                  <wp:posOffset>3925570</wp:posOffset>
                </wp:positionH>
                <wp:positionV relativeFrom="paragraph">
                  <wp:posOffset>53340</wp:posOffset>
                </wp:positionV>
                <wp:extent cx="1929765" cy="4927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1D887" w14:textId="77777777" w:rsidR="001A0D42" w:rsidRDefault="001A0D42" w:rsidP="001A0D42">
                            <w:pPr>
                              <w:pStyle w:val="Titolo1"/>
                              <w:contextualSpacing/>
                            </w:pPr>
                            <w:r>
                              <w:t>F I R M A</w:t>
                            </w:r>
                          </w:p>
                          <w:p w14:paraId="6D8C7ECB" w14:textId="77777777" w:rsidR="001A0D42" w:rsidRDefault="001A0D42" w:rsidP="001A0D42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64238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9.1pt;margin-top:4.2pt;width:151.95pt;height: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" stroked="f">
                <v:textbox>
                  <w:txbxContent>
                    <w:p w14:paraId="1F71D887" w14:textId="77777777" w:rsidR="001A0D42" w:rsidRDefault="001A0D42" w:rsidP="001A0D42">
                      <w:pPr>
                        <w:pStyle w:val="Titolo1"/>
                        <w:contextualSpacing/>
                      </w:pPr>
                      <w:r>
                        <w:t>F I R M A</w:t>
                      </w:r>
                    </w:p>
                    <w:p w14:paraId="6D8C7ECB" w14:textId="77777777" w:rsidR="001A0D42" w:rsidRDefault="001A0D42" w:rsidP="001A0D42">
                      <w:pPr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20AAACD" w14:textId="77777777" w:rsidR="001A0D42" w:rsidRPr="00FC00B6" w:rsidRDefault="001A0D42" w:rsidP="001A0D42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7E475103" w14:textId="77777777" w:rsidR="001A0D42" w:rsidRPr="00FC00B6" w:rsidRDefault="001A0D42" w:rsidP="001A0D42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10FBD86E" w14:textId="77777777" w:rsidR="006D62FB" w:rsidRPr="003A23A0" w:rsidRDefault="006D62FB" w:rsidP="003A23A0">
      <w:pPr>
        <w:pStyle w:val="Paragrafoelenco1"/>
        <w:tabs>
          <w:tab w:val="left" w:pos="3261"/>
        </w:tabs>
        <w:jc w:val="both"/>
      </w:pPr>
    </w:p>
    <w:p w14:paraId="28AA9CA6" w14:textId="77777777" w:rsidR="003A23A0" w:rsidRPr="003A23A0" w:rsidRDefault="003A23A0" w:rsidP="00BE4DE9">
      <w:pPr>
        <w:widowControl w:val="0"/>
        <w:ind w:right="-142"/>
        <w:jc w:val="both"/>
        <w:rPr>
          <w:highlight w:val="yellow"/>
        </w:rPr>
      </w:pPr>
    </w:p>
    <w:sectPr w:rsidR="003A23A0" w:rsidRPr="003A23A0" w:rsidSect="00390A49">
      <w:footerReference w:type="default" r:id="rId9"/>
      <w:pgSz w:w="11906" w:h="16838"/>
      <w:pgMar w:top="1417" w:right="1134" w:bottom="1134" w:left="1134" w:header="720" w:footer="708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22428" w14:textId="77777777" w:rsidR="004328C4" w:rsidRDefault="004328C4">
      <w:r>
        <w:separator/>
      </w:r>
    </w:p>
  </w:endnote>
  <w:endnote w:type="continuationSeparator" w:id="0">
    <w:p w14:paraId="77C64CB6" w14:textId="77777777" w:rsidR="004328C4" w:rsidRDefault="0043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998DA" w14:textId="77777777" w:rsidR="00950B86" w:rsidRDefault="00661025">
    <w:pPr>
      <w:pStyle w:val="Pidipagina"/>
    </w:pPr>
    <w:r>
      <w:fldChar w:fldCharType="begin"/>
    </w:r>
    <w:r w:rsidR="009E4332">
      <w:instrText xml:space="preserve"> PAGE </w:instrText>
    </w:r>
    <w:r>
      <w:fldChar w:fldCharType="separate"/>
    </w:r>
    <w:r w:rsidR="004E286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73782" w14:textId="77777777" w:rsidR="004328C4" w:rsidRDefault="004328C4">
      <w:r>
        <w:separator/>
      </w:r>
    </w:p>
  </w:footnote>
  <w:footnote w:type="continuationSeparator" w:id="0">
    <w:p w14:paraId="711B0C5E" w14:textId="77777777" w:rsidR="004328C4" w:rsidRDefault="00432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23435D8"/>
    <w:multiLevelType w:val="hybridMultilevel"/>
    <w:tmpl w:val="A7306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D54C31"/>
    <w:multiLevelType w:val="hybridMultilevel"/>
    <w:tmpl w:val="A2564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94417"/>
    <w:multiLevelType w:val="hybridMultilevel"/>
    <w:tmpl w:val="B8285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13C9E"/>
    <w:multiLevelType w:val="hybridMultilevel"/>
    <w:tmpl w:val="8F3C5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D3F84"/>
    <w:multiLevelType w:val="hybridMultilevel"/>
    <w:tmpl w:val="4CA86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14435"/>
    <w:multiLevelType w:val="hybridMultilevel"/>
    <w:tmpl w:val="CDF6E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02853"/>
    <w:multiLevelType w:val="hybridMultilevel"/>
    <w:tmpl w:val="9C3AE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9382D"/>
    <w:multiLevelType w:val="hybridMultilevel"/>
    <w:tmpl w:val="A3625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5429E3"/>
    <w:multiLevelType w:val="hybridMultilevel"/>
    <w:tmpl w:val="A2BA6A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5"/>
  </w:num>
  <w:num w:numId="7">
    <w:abstractNumId w:val="1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11"/>
  </w:num>
  <w:num w:numId="12">
    <w:abstractNumId w:val="9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22"/>
    <w:rsid w:val="00004000"/>
    <w:rsid w:val="00007B8C"/>
    <w:rsid w:val="00047588"/>
    <w:rsid w:val="000677D4"/>
    <w:rsid w:val="00080153"/>
    <w:rsid w:val="00087C59"/>
    <w:rsid w:val="00092010"/>
    <w:rsid w:val="000A4AD7"/>
    <w:rsid w:val="000A5474"/>
    <w:rsid w:val="000C4C4A"/>
    <w:rsid w:val="000D3593"/>
    <w:rsid w:val="000F5ADD"/>
    <w:rsid w:val="000F6833"/>
    <w:rsid w:val="00100337"/>
    <w:rsid w:val="00106B7B"/>
    <w:rsid w:val="00130251"/>
    <w:rsid w:val="001336CB"/>
    <w:rsid w:val="00146A14"/>
    <w:rsid w:val="00171E40"/>
    <w:rsid w:val="001810E4"/>
    <w:rsid w:val="001A0D42"/>
    <w:rsid w:val="001D1E14"/>
    <w:rsid w:val="001F09F7"/>
    <w:rsid w:val="001F1D49"/>
    <w:rsid w:val="002657E0"/>
    <w:rsid w:val="00293188"/>
    <w:rsid w:val="00296EA1"/>
    <w:rsid w:val="0029769D"/>
    <w:rsid w:val="002A5303"/>
    <w:rsid w:val="002C0904"/>
    <w:rsid w:val="002D4C35"/>
    <w:rsid w:val="00301BED"/>
    <w:rsid w:val="00312069"/>
    <w:rsid w:val="003129F9"/>
    <w:rsid w:val="0031409A"/>
    <w:rsid w:val="003231EE"/>
    <w:rsid w:val="003438D6"/>
    <w:rsid w:val="00362369"/>
    <w:rsid w:val="00390A49"/>
    <w:rsid w:val="003A23A0"/>
    <w:rsid w:val="003A59ED"/>
    <w:rsid w:val="003B2121"/>
    <w:rsid w:val="003B6922"/>
    <w:rsid w:val="003C08BB"/>
    <w:rsid w:val="003C3869"/>
    <w:rsid w:val="00422077"/>
    <w:rsid w:val="004328C4"/>
    <w:rsid w:val="0043710C"/>
    <w:rsid w:val="004404EB"/>
    <w:rsid w:val="004460EF"/>
    <w:rsid w:val="00464996"/>
    <w:rsid w:val="00472CE4"/>
    <w:rsid w:val="00473740"/>
    <w:rsid w:val="00476154"/>
    <w:rsid w:val="00490C53"/>
    <w:rsid w:val="004A7F53"/>
    <w:rsid w:val="004E1884"/>
    <w:rsid w:val="004E286B"/>
    <w:rsid w:val="004E6DAD"/>
    <w:rsid w:val="00512840"/>
    <w:rsid w:val="00517F90"/>
    <w:rsid w:val="0055783A"/>
    <w:rsid w:val="0059414D"/>
    <w:rsid w:val="00595CF9"/>
    <w:rsid w:val="005A0C01"/>
    <w:rsid w:val="005B3C2E"/>
    <w:rsid w:val="005B6556"/>
    <w:rsid w:val="005C71AB"/>
    <w:rsid w:val="005D3544"/>
    <w:rsid w:val="005F0DB5"/>
    <w:rsid w:val="00601443"/>
    <w:rsid w:val="00605A57"/>
    <w:rsid w:val="00621B2C"/>
    <w:rsid w:val="00625B84"/>
    <w:rsid w:val="00661025"/>
    <w:rsid w:val="006D0453"/>
    <w:rsid w:val="006D62FB"/>
    <w:rsid w:val="006E5911"/>
    <w:rsid w:val="0070190C"/>
    <w:rsid w:val="00702559"/>
    <w:rsid w:val="00721F47"/>
    <w:rsid w:val="0073701A"/>
    <w:rsid w:val="007574B3"/>
    <w:rsid w:val="0076061B"/>
    <w:rsid w:val="007642F0"/>
    <w:rsid w:val="007A0D31"/>
    <w:rsid w:val="007C18D1"/>
    <w:rsid w:val="007C7339"/>
    <w:rsid w:val="007E4BA0"/>
    <w:rsid w:val="007E70CD"/>
    <w:rsid w:val="007F1DB0"/>
    <w:rsid w:val="00800832"/>
    <w:rsid w:val="008029AF"/>
    <w:rsid w:val="00833720"/>
    <w:rsid w:val="00845046"/>
    <w:rsid w:val="0086038F"/>
    <w:rsid w:val="008937EA"/>
    <w:rsid w:val="008A0128"/>
    <w:rsid w:val="008A0D42"/>
    <w:rsid w:val="0090180B"/>
    <w:rsid w:val="00924784"/>
    <w:rsid w:val="00931526"/>
    <w:rsid w:val="009334FF"/>
    <w:rsid w:val="00950B86"/>
    <w:rsid w:val="00952ED8"/>
    <w:rsid w:val="00993F5E"/>
    <w:rsid w:val="009A0A09"/>
    <w:rsid w:val="009C093C"/>
    <w:rsid w:val="009C51D8"/>
    <w:rsid w:val="009D6D5C"/>
    <w:rsid w:val="009E4332"/>
    <w:rsid w:val="00A31516"/>
    <w:rsid w:val="00A43FE5"/>
    <w:rsid w:val="00A51C61"/>
    <w:rsid w:val="00A83385"/>
    <w:rsid w:val="00AA281A"/>
    <w:rsid w:val="00AA685D"/>
    <w:rsid w:val="00AD05FE"/>
    <w:rsid w:val="00AD1436"/>
    <w:rsid w:val="00AD246F"/>
    <w:rsid w:val="00AF42D4"/>
    <w:rsid w:val="00B10EF2"/>
    <w:rsid w:val="00B13F8F"/>
    <w:rsid w:val="00B44538"/>
    <w:rsid w:val="00B46BA4"/>
    <w:rsid w:val="00B47184"/>
    <w:rsid w:val="00B62F5C"/>
    <w:rsid w:val="00B707E8"/>
    <w:rsid w:val="00B8068A"/>
    <w:rsid w:val="00B90448"/>
    <w:rsid w:val="00B9623E"/>
    <w:rsid w:val="00BA2CA9"/>
    <w:rsid w:val="00BE4DE9"/>
    <w:rsid w:val="00BF7AF5"/>
    <w:rsid w:val="00C20EE2"/>
    <w:rsid w:val="00C22A20"/>
    <w:rsid w:val="00C3723B"/>
    <w:rsid w:val="00C46F30"/>
    <w:rsid w:val="00CB3560"/>
    <w:rsid w:val="00CD62B4"/>
    <w:rsid w:val="00CE64B3"/>
    <w:rsid w:val="00D02E9C"/>
    <w:rsid w:val="00D03A55"/>
    <w:rsid w:val="00D374B1"/>
    <w:rsid w:val="00D600D7"/>
    <w:rsid w:val="00D96081"/>
    <w:rsid w:val="00DB5BE4"/>
    <w:rsid w:val="00DC7ED2"/>
    <w:rsid w:val="00DD4E92"/>
    <w:rsid w:val="00DD6BDA"/>
    <w:rsid w:val="00DE6C57"/>
    <w:rsid w:val="00DF1F2B"/>
    <w:rsid w:val="00DF27B9"/>
    <w:rsid w:val="00E42525"/>
    <w:rsid w:val="00E56AED"/>
    <w:rsid w:val="00E736CC"/>
    <w:rsid w:val="00E754FF"/>
    <w:rsid w:val="00E7749D"/>
    <w:rsid w:val="00EA744C"/>
    <w:rsid w:val="00EA7AE4"/>
    <w:rsid w:val="00F04947"/>
    <w:rsid w:val="00F06435"/>
    <w:rsid w:val="00F20BA8"/>
    <w:rsid w:val="00F32F82"/>
    <w:rsid w:val="00F35D18"/>
    <w:rsid w:val="00F44922"/>
    <w:rsid w:val="00F5258B"/>
    <w:rsid w:val="00F72B4D"/>
    <w:rsid w:val="00F84A49"/>
    <w:rsid w:val="00F9644F"/>
    <w:rsid w:val="00FB4EE1"/>
    <w:rsid w:val="00FB7171"/>
    <w:rsid w:val="00FD0495"/>
    <w:rsid w:val="00FD2193"/>
    <w:rsid w:val="00FE1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0BD839"/>
  <w15:docId w15:val="{E97984C7-A178-4180-A422-233EBA11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0A49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A0D42"/>
    <w:pPr>
      <w:keepNext/>
      <w:widowControl w:val="0"/>
      <w:suppressAutoHyphens w:val="0"/>
      <w:autoSpaceDE w:val="0"/>
      <w:autoSpaceDN w:val="0"/>
      <w:jc w:val="center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A0D42"/>
    <w:pPr>
      <w:keepNext/>
      <w:widowControl w:val="0"/>
      <w:suppressAutoHyphens w:val="0"/>
      <w:autoSpaceDE w:val="0"/>
      <w:autoSpaceDN w:val="0"/>
      <w:outlineLvl w:val="3"/>
    </w:pPr>
  </w:style>
  <w:style w:type="paragraph" w:styleId="Titolo7">
    <w:name w:val="heading 7"/>
    <w:basedOn w:val="Normale"/>
    <w:next w:val="Normale"/>
    <w:link w:val="Titolo7Carattere"/>
    <w:qFormat/>
    <w:rsid w:val="00A43FE5"/>
    <w:pPr>
      <w:keepNext/>
      <w:suppressAutoHyphens w:val="0"/>
      <w:spacing w:line="360" w:lineRule="auto"/>
      <w:outlineLvl w:val="6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390A49"/>
  </w:style>
  <w:style w:type="character" w:customStyle="1" w:styleId="IntestazioneCarattere">
    <w:name w:val="Intestazione Carattere"/>
    <w:basedOn w:val="Carpredefinitoparagrafo1"/>
    <w:rsid w:val="00390A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Carattere">
    <w:name w:val="Titolo Carattere"/>
    <w:basedOn w:val="Carpredefinitoparagrafo1"/>
    <w:rsid w:val="00390A49"/>
    <w:rPr>
      <w:rFonts w:ascii="Garamond" w:eastAsia="Times New Roman" w:hAnsi="Garamond" w:cs="Times New Roman"/>
      <w:i/>
      <w:sz w:val="44"/>
      <w:szCs w:val="20"/>
      <w:lang w:eastAsia="it-IT"/>
    </w:rPr>
  </w:style>
  <w:style w:type="character" w:customStyle="1" w:styleId="PidipaginaCarattere">
    <w:name w:val="Piè di pagina Carattere"/>
    <w:basedOn w:val="Carpredefinitoparagrafo1"/>
    <w:rsid w:val="00390A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1"/>
    <w:rsid w:val="00390A49"/>
    <w:rPr>
      <w:color w:val="0000FF"/>
      <w:u w:val="single"/>
    </w:rPr>
  </w:style>
  <w:style w:type="character" w:styleId="Enfasigrassetto">
    <w:name w:val="Strong"/>
    <w:basedOn w:val="Carpredefinitoparagrafo1"/>
    <w:qFormat/>
    <w:rsid w:val="00390A49"/>
    <w:rPr>
      <w:b/>
      <w:bCs/>
    </w:rPr>
  </w:style>
  <w:style w:type="character" w:customStyle="1" w:styleId="ugb-highlight">
    <w:name w:val="ugb-highlight"/>
    <w:basedOn w:val="Carpredefinitoparagrafo1"/>
    <w:rsid w:val="00390A49"/>
  </w:style>
  <w:style w:type="character" w:customStyle="1" w:styleId="Collegamentovisitato1">
    <w:name w:val="Collegamento visitato1"/>
    <w:basedOn w:val="Carpredefinitoparagrafo1"/>
    <w:rsid w:val="00390A49"/>
    <w:rPr>
      <w:color w:val="800080"/>
      <w:u w:val="single"/>
    </w:rPr>
  </w:style>
  <w:style w:type="character" w:customStyle="1" w:styleId="ListLabel1">
    <w:name w:val="ListLabel 1"/>
    <w:rsid w:val="00390A49"/>
    <w:rPr>
      <w:rFonts w:cs="Courier New"/>
    </w:rPr>
  </w:style>
  <w:style w:type="character" w:customStyle="1" w:styleId="ListLabel2">
    <w:name w:val="ListLabel 2"/>
    <w:rsid w:val="00390A49"/>
    <w:rPr>
      <w:rFonts w:cs="Garamond"/>
      <w:sz w:val="23"/>
    </w:rPr>
  </w:style>
  <w:style w:type="paragraph" w:customStyle="1" w:styleId="Heading">
    <w:name w:val="Heading"/>
    <w:basedOn w:val="Normale"/>
    <w:next w:val="Corpotesto"/>
    <w:rsid w:val="00390A4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rsid w:val="00390A49"/>
    <w:pPr>
      <w:spacing w:after="120"/>
    </w:pPr>
  </w:style>
  <w:style w:type="paragraph" w:styleId="Elenco">
    <w:name w:val="List"/>
    <w:basedOn w:val="Corpotesto"/>
    <w:rsid w:val="00390A49"/>
    <w:rPr>
      <w:rFonts w:cs="Arial"/>
    </w:rPr>
  </w:style>
  <w:style w:type="paragraph" w:styleId="Didascalia">
    <w:name w:val="caption"/>
    <w:basedOn w:val="Normale"/>
    <w:qFormat/>
    <w:rsid w:val="00390A49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e"/>
    <w:rsid w:val="00390A49"/>
    <w:pPr>
      <w:suppressLineNumbers/>
    </w:pPr>
    <w:rPr>
      <w:rFonts w:cs="Arial"/>
    </w:rPr>
  </w:style>
  <w:style w:type="paragraph" w:styleId="Intestazione">
    <w:name w:val="header"/>
    <w:basedOn w:val="Normale"/>
    <w:rsid w:val="00390A49"/>
    <w:pPr>
      <w:suppressLineNumbers/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rsid w:val="00390A49"/>
    <w:pPr>
      <w:jc w:val="center"/>
    </w:pPr>
    <w:rPr>
      <w:rFonts w:ascii="Garamond" w:hAnsi="Garamond"/>
      <w:b/>
      <w:bCs/>
      <w:i/>
      <w:sz w:val="44"/>
      <w:szCs w:val="20"/>
    </w:rPr>
  </w:style>
  <w:style w:type="paragraph" w:styleId="Sottotitolo">
    <w:name w:val="Subtitle"/>
    <w:basedOn w:val="Heading"/>
    <w:next w:val="Corpotesto"/>
    <w:qFormat/>
    <w:rsid w:val="00390A49"/>
    <w:pPr>
      <w:jc w:val="center"/>
    </w:pPr>
    <w:rPr>
      <w:i/>
      <w:iCs/>
    </w:rPr>
  </w:style>
  <w:style w:type="paragraph" w:customStyle="1" w:styleId="Default">
    <w:name w:val="Default"/>
    <w:rsid w:val="00390A49"/>
    <w:pPr>
      <w:suppressAutoHyphens/>
    </w:pPr>
    <w:rPr>
      <w:rFonts w:eastAsia="SimSun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rsid w:val="00390A49"/>
    <w:pPr>
      <w:ind w:left="720"/>
    </w:pPr>
  </w:style>
  <w:style w:type="paragraph" w:styleId="Pidipagina">
    <w:name w:val="footer"/>
    <w:basedOn w:val="Normale"/>
    <w:rsid w:val="00390A49"/>
    <w:pPr>
      <w:suppressLineNumbers/>
      <w:tabs>
        <w:tab w:val="center" w:pos="4819"/>
        <w:tab w:val="right" w:pos="9638"/>
      </w:tabs>
    </w:pPr>
  </w:style>
  <w:style w:type="paragraph" w:customStyle="1" w:styleId="NormaleWeb1">
    <w:name w:val="Normale (Web)1"/>
    <w:basedOn w:val="Normale"/>
    <w:rsid w:val="00390A49"/>
    <w:pPr>
      <w:spacing w:before="100" w:after="100"/>
    </w:pPr>
  </w:style>
  <w:style w:type="character" w:customStyle="1" w:styleId="Titolo1Carattere">
    <w:name w:val="Titolo 1 Carattere"/>
    <w:basedOn w:val="Carpredefinitoparagrafo"/>
    <w:link w:val="Titolo1"/>
    <w:rsid w:val="001A0D42"/>
    <w:rPr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1A0D42"/>
    <w:rPr>
      <w:sz w:val="24"/>
      <w:szCs w:val="24"/>
    </w:rPr>
  </w:style>
  <w:style w:type="paragraph" w:customStyle="1" w:styleId="BodyText21">
    <w:name w:val="Body Text 21"/>
    <w:basedOn w:val="Normale"/>
    <w:rsid w:val="001A0D42"/>
    <w:pPr>
      <w:suppressAutoHyphens w:val="0"/>
      <w:autoSpaceDE w:val="0"/>
      <w:autoSpaceDN w:val="0"/>
      <w:jc w:val="both"/>
    </w:pPr>
  </w:style>
  <w:style w:type="paragraph" w:styleId="Paragrafoelenco">
    <w:name w:val="List Paragraph"/>
    <w:basedOn w:val="Normale"/>
    <w:uiPriority w:val="34"/>
    <w:qFormat/>
    <w:rsid w:val="0051284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21F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1F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1F4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21F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21F4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F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F47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BA2CA9"/>
    <w:rPr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A43FE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montaltouffugo@certificata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035D9-7986-4D33-8073-99EB32AF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Links>
    <vt:vector size="6" baseType="variant">
      <vt:variant>
        <vt:i4>2228309</vt:i4>
      </vt:variant>
      <vt:variant>
        <vt:i4>0</vt:i4>
      </vt:variant>
      <vt:variant>
        <vt:i4>0</vt:i4>
      </vt:variant>
      <vt:variant>
        <vt:i4>5</vt:i4>
      </vt:variant>
      <vt:variant>
        <vt:lpwstr>mailto:concorsi.coriglianorossano@asmepec.it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CETERA</dc:creator>
  <cp:lastModifiedBy>Utente</cp:lastModifiedBy>
  <cp:revision>3</cp:revision>
  <cp:lastPrinted>2021-11-04T16:09:00Z</cp:lastPrinted>
  <dcterms:created xsi:type="dcterms:W3CDTF">2021-11-26T12:51:00Z</dcterms:created>
  <dcterms:modified xsi:type="dcterms:W3CDTF">2021-11-26T12:52:00Z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